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0" w:rsidRDefault="008903BD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 w:rsidRPr="0008697B">
        <w:rPr>
          <w:b/>
          <w:color w:val="000000"/>
          <w:spacing w:val="9"/>
          <w:sz w:val="32"/>
          <w:szCs w:val="32"/>
        </w:rPr>
        <w:t xml:space="preserve"> </w:t>
      </w:r>
      <w:r w:rsidR="00567C00">
        <w:rPr>
          <w:b/>
          <w:color w:val="000000"/>
          <w:spacing w:val="9"/>
          <w:sz w:val="32"/>
          <w:szCs w:val="32"/>
        </w:rPr>
        <w:t>Нехаевского</w:t>
      </w:r>
      <w:r>
        <w:rPr>
          <w:b/>
          <w:color w:val="000000"/>
          <w:spacing w:val="9"/>
          <w:sz w:val="32"/>
          <w:szCs w:val="32"/>
        </w:rPr>
        <w:t xml:space="preserve"> сельского поселения </w:t>
      </w:r>
    </w:p>
    <w:p w:rsidR="00567C00" w:rsidRDefault="00567C00" w:rsidP="00567C00">
      <w:pPr>
        <w:shd w:val="clear" w:color="auto" w:fill="FFFFFF"/>
        <w:jc w:val="center"/>
        <w:rPr>
          <w:b/>
          <w:color w:val="000000"/>
          <w:spacing w:val="10"/>
          <w:sz w:val="32"/>
          <w:szCs w:val="32"/>
        </w:rPr>
      </w:pPr>
      <w:r>
        <w:rPr>
          <w:b/>
          <w:color w:val="000000"/>
          <w:spacing w:val="9"/>
          <w:sz w:val="32"/>
          <w:szCs w:val="32"/>
        </w:rPr>
        <w:t>Нехаевского</w:t>
      </w:r>
      <w:r w:rsidR="00D85A8F" w:rsidRPr="0008697B">
        <w:rPr>
          <w:b/>
          <w:color w:val="000000"/>
          <w:spacing w:val="9"/>
          <w:sz w:val="32"/>
          <w:szCs w:val="32"/>
        </w:rPr>
        <w:t xml:space="preserve"> </w:t>
      </w:r>
      <w:r w:rsidR="00D85A8F" w:rsidRPr="0008697B">
        <w:rPr>
          <w:b/>
          <w:color w:val="000000"/>
          <w:spacing w:val="10"/>
          <w:sz w:val="32"/>
          <w:szCs w:val="32"/>
        </w:rPr>
        <w:t xml:space="preserve">муниципального района </w:t>
      </w:r>
    </w:p>
    <w:p w:rsidR="00D85A8F" w:rsidRP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color w:val="000000"/>
          <w:spacing w:val="10"/>
          <w:sz w:val="32"/>
          <w:szCs w:val="32"/>
        </w:rPr>
        <w:t xml:space="preserve">              </w:t>
      </w:r>
      <w:r w:rsidR="00567C00">
        <w:rPr>
          <w:b/>
          <w:color w:val="000000"/>
          <w:spacing w:val="10"/>
          <w:sz w:val="32"/>
          <w:szCs w:val="32"/>
        </w:rPr>
        <w:t>Волгоградской области</w:t>
      </w:r>
    </w:p>
    <w:p w:rsidR="00D85A8F" w:rsidRPr="007D52F3" w:rsidRDefault="00A516F0" w:rsidP="00D85A8F">
      <w:pPr>
        <w:shd w:val="clear" w:color="auto" w:fill="FFFFFF"/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85A8F" w:rsidRPr="007D52F3" w:rsidRDefault="00D85A8F" w:rsidP="00D85A8F">
      <w:pPr>
        <w:tabs>
          <w:tab w:val="left" w:pos="-2552"/>
          <w:tab w:val="right" w:pos="10632"/>
        </w:tabs>
        <w:spacing w:before="240"/>
        <w:rPr>
          <w:rFonts w:ascii="Courier New" w:hAnsi="Courier New"/>
          <w:sz w:val="28"/>
          <w:szCs w:val="28"/>
        </w:rPr>
      </w:pPr>
      <w:r w:rsidRPr="007D52F3">
        <w:rPr>
          <w:rFonts w:ascii="Courier New" w:hAnsi="Courier New"/>
          <w:sz w:val="28"/>
          <w:szCs w:val="28"/>
        </w:rPr>
        <w:t xml:space="preserve">  </w:t>
      </w:r>
      <w:r w:rsidR="00A51834">
        <w:rPr>
          <w:rFonts w:ascii="Courier New" w:hAnsi="Courier New"/>
          <w:sz w:val="28"/>
          <w:szCs w:val="28"/>
        </w:rPr>
        <w:t>о</w:t>
      </w:r>
      <w:r w:rsidRPr="007D52F3">
        <w:rPr>
          <w:sz w:val="28"/>
          <w:szCs w:val="28"/>
        </w:rPr>
        <w:t>т</w:t>
      </w:r>
      <w:r w:rsidR="004A02CE">
        <w:rPr>
          <w:sz w:val="28"/>
          <w:szCs w:val="28"/>
        </w:rPr>
        <w:t xml:space="preserve"> </w:t>
      </w:r>
      <w:r w:rsidR="00F61D5C">
        <w:rPr>
          <w:sz w:val="28"/>
          <w:szCs w:val="28"/>
        </w:rPr>
        <w:t>29</w:t>
      </w:r>
      <w:r w:rsidR="004A02CE">
        <w:rPr>
          <w:sz w:val="28"/>
          <w:szCs w:val="28"/>
        </w:rPr>
        <w:t xml:space="preserve"> </w:t>
      </w:r>
      <w:r w:rsidR="00F61D5C">
        <w:rPr>
          <w:sz w:val="28"/>
          <w:szCs w:val="28"/>
        </w:rPr>
        <w:t xml:space="preserve">сентября </w:t>
      </w:r>
      <w:r w:rsidR="0029286E">
        <w:rPr>
          <w:sz w:val="28"/>
          <w:szCs w:val="28"/>
        </w:rPr>
        <w:t xml:space="preserve"> </w:t>
      </w:r>
      <w:r w:rsidRPr="007D52F3">
        <w:rPr>
          <w:sz w:val="28"/>
          <w:szCs w:val="28"/>
        </w:rPr>
        <w:t>20</w:t>
      </w:r>
      <w:r w:rsidR="008903BD">
        <w:rPr>
          <w:sz w:val="28"/>
          <w:szCs w:val="28"/>
        </w:rPr>
        <w:t>1</w:t>
      </w:r>
      <w:r w:rsidR="00275EDF">
        <w:rPr>
          <w:sz w:val="28"/>
          <w:szCs w:val="28"/>
        </w:rPr>
        <w:t>7</w:t>
      </w:r>
      <w:r w:rsidRPr="007D52F3">
        <w:rPr>
          <w:sz w:val="28"/>
          <w:szCs w:val="28"/>
        </w:rPr>
        <w:t xml:space="preserve"> года</w:t>
      </w:r>
      <w:r w:rsidRPr="007D52F3">
        <w:rPr>
          <w:rFonts w:ascii="Courier New" w:hAnsi="Courier New"/>
          <w:sz w:val="28"/>
          <w:szCs w:val="28"/>
        </w:rPr>
        <w:t xml:space="preserve">    </w:t>
      </w:r>
      <w:r>
        <w:rPr>
          <w:rFonts w:ascii="Courier New" w:hAnsi="Courier New"/>
          <w:sz w:val="28"/>
          <w:szCs w:val="28"/>
        </w:rPr>
        <w:t xml:space="preserve"> </w:t>
      </w:r>
      <w:r w:rsidR="00F61D5C">
        <w:rPr>
          <w:rFonts w:ascii="Courier New" w:hAnsi="Courier New"/>
          <w:sz w:val="28"/>
          <w:szCs w:val="28"/>
        </w:rPr>
        <w:t xml:space="preserve"> </w:t>
      </w:r>
      <w:r w:rsidR="00567C00">
        <w:rPr>
          <w:rFonts w:ascii="Courier New" w:hAnsi="Courier New"/>
          <w:sz w:val="28"/>
          <w:szCs w:val="28"/>
        </w:rPr>
        <w:t>№</w:t>
      </w:r>
      <w:r w:rsidRPr="007D52F3">
        <w:rPr>
          <w:sz w:val="28"/>
          <w:szCs w:val="28"/>
        </w:rPr>
        <w:t xml:space="preserve"> </w:t>
      </w:r>
      <w:r w:rsidR="00F61D5C">
        <w:rPr>
          <w:sz w:val="28"/>
          <w:szCs w:val="28"/>
        </w:rPr>
        <w:t>59</w:t>
      </w:r>
    </w:p>
    <w:p w:rsidR="00837EE7" w:rsidRDefault="00837EE7" w:rsidP="00837EE7">
      <w:pPr>
        <w:pStyle w:val="ad"/>
        <w:spacing w:after="0"/>
      </w:pPr>
      <w:r>
        <w:rPr>
          <w:b/>
          <w:bCs/>
          <w:sz w:val="32"/>
          <w:szCs w:val="32"/>
        </w:rPr>
        <w:t xml:space="preserve">        </w:t>
      </w:r>
      <w:r w:rsidRPr="00AD5238">
        <w:rPr>
          <w:b/>
          <w:bCs/>
          <w:sz w:val="32"/>
          <w:szCs w:val="32"/>
        </w:rPr>
        <w:t xml:space="preserve"> </w:t>
      </w:r>
    </w:p>
    <w:p w:rsidR="00275EDF" w:rsidRPr="00275EDF" w:rsidRDefault="00275EDF" w:rsidP="00275EDF">
      <w:pPr>
        <w:jc w:val="both"/>
        <w:rPr>
          <w:sz w:val="28"/>
          <w:szCs w:val="28"/>
        </w:rPr>
      </w:pPr>
      <w:r w:rsidRPr="00275EDF">
        <w:rPr>
          <w:sz w:val="28"/>
          <w:szCs w:val="28"/>
        </w:rPr>
        <w:t>О внесении изменений и дополнений в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sz w:val="28"/>
          <w:szCs w:val="28"/>
        </w:rPr>
        <w:t xml:space="preserve">муниципальную программу </w:t>
      </w:r>
      <w:r w:rsidRPr="00275EDF">
        <w:rPr>
          <w:bCs/>
          <w:sz w:val="28"/>
          <w:szCs w:val="28"/>
        </w:rPr>
        <w:t>социально-экономического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развития Нехаевского сельского поселения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Нехаевского муниципального района Волгоградской</w:t>
      </w:r>
    </w:p>
    <w:p w:rsidR="00D85A8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 xml:space="preserve">области на </w:t>
      </w:r>
      <w:r w:rsidR="00D85A8F" w:rsidRPr="00275EDF">
        <w:rPr>
          <w:bCs/>
          <w:sz w:val="28"/>
          <w:szCs w:val="28"/>
        </w:rPr>
        <w:t>период 201</w:t>
      </w:r>
      <w:r w:rsidR="004A02CE" w:rsidRPr="00275EDF">
        <w:rPr>
          <w:bCs/>
          <w:sz w:val="28"/>
          <w:szCs w:val="28"/>
        </w:rPr>
        <w:t>7</w:t>
      </w:r>
      <w:r w:rsidR="00D85A8F" w:rsidRPr="00275EDF">
        <w:rPr>
          <w:bCs/>
          <w:sz w:val="28"/>
          <w:szCs w:val="28"/>
        </w:rPr>
        <w:t>-201</w:t>
      </w:r>
      <w:r w:rsidR="004A02CE" w:rsidRPr="00275EDF">
        <w:rPr>
          <w:bCs/>
          <w:sz w:val="28"/>
          <w:szCs w:val="28"/>
        </w:rPr>
        <w:t>9</w:t>
      </w:r>
      <w:r w:rsidR="002F47AA" w:rsidRPr="00275EDF">
        <w:rPr>
          <w:bCs/>
          <w:sz w:val="28"/>
          <w:szCs w:val="28"/>
        </w:rPr>
        <w:t xml:space="preserve"> </w:t>
      </w:r>
      <w:r w:rsidR="00D85A8F" w:rsidRPr="00275EDF">
        <w:rPr>
          <w:bCs/>
          <w:sz w:val="28"/>
          <w:szCs w:val="28"/>
        </w:rPr>
        <w:t>гг.</w:t>
      </w:r>
    </w:p>
    <w:p w:rsidR="00837EE7" w:rsidRPr="00D85A8F" w:rsidRDefault="00D85A8F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</w:t>
      </w:r>
    </w:p>
    <w:p w:rsidR="00837EE7" w:rsidRPr="000F00CD" w:rsidRDefault="00837EE7" w:rsidP="00837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               Руководствуясь пунктом 1 статьи 1</w:t>
      </w:r>
      <w:r w:rsidR="00922ED2" w:rsidRPr="00D85A8F">
        <w:rPr>
          <w:rFonts w:ascii="Times New Roman" w:hAnsi="Times New Roman" w:cs="Times New Roman"/>
          <w:sz w:val="28"/>
          <w:szCs w:val="28"/>
        </w:rPr>
        <w:t>7</w:t>
      </w:r>
      <w:r w:rsidRPr="00D85A8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837EE7" w:rsidRPr="00D85A8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Default="008903BD" w:rsidP="00837E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5EDF" w:rsidRPr="00D85A8F" w:rsidRDefault="00275EDF" w:rsidP="00837EE7">
      <w:pPr>
        <w:ind w:firstLine="708"/>
        <w:jc w:val="both"/>
        <w:rPr>
          <w:b/>
          <w:sz w:val="28"/>
          <w:szCs w:val="28"/>
        </w:rPr>
      </w:pP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 xml:space="preserve">Изложить </w:t>
      </w:r>
      <w:r w:rsidRPr="00275EDF">
        <w:rPr>
          <w:rFonts w:ascii="Times New Roman" w:hAnsi="Times New Roman"/>
          <w:bCs/>
          <w:sz w:val="28"/>
          <w:szCs w:val="28"/>
        </w:rPr>
        <w:t xml:space="preserve"> программные мероприятия, объемы и источники финансирования муниципальной программы социально-экономического развития Нехаевского сельского поселения Нехаевского муниципального района Волгоградской области на 2016 – 2018 годы в новой редакции согласно приложению №1 к </w:t>
      </w:r>
      <w:r w:rsidRPr="00275EDF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275EDF">
        <w:rPr>
          <w:rFonts w:ascii="Times New Roman" w:hAnsi="Times New Roman"/>
          <w:bCs/>
          <w:sz w:val="28"/>
          <w:szCs w:val="28"/>
        </w:rPr>
        <w:t>социально-экономического развития Нехаевского сельского поселения Нехаевского муниципального района Волгоградской области на период  2016-2018 гг. на основании уточнения расходов Нехаевского сельского поселения</w:t>
      </w:r>
      <w:r w:rsidR="0029286E">
        <w:rPr>
          <w:rFonts w:ascii="Times New Roman" w:hAnsi="Times New Roman"/>
          <w:bCs/>
          <w:sz w:val="28"/>
          <w:szCs w:val="28"/>
        </w:rPr>
        <w:t xml:space="preserve"> (решени</w:t>
      </w:r>
      <w:r w:rsidR="003B3E4B">
        <w:rPr>
          <w:rFonts w:ascii="Times New Roman" w:hAnsi="Times New Roman"/>
          <w:bCs/>
          <w:sz w:val="28"/>
          <w:szCs w:val="28"/>
        </w:rPr>
        <w:t>я</w:t>
      </w:r>
      <w:r w:rsidR="0029286E">
        <w:rPr>
          <w:rFonts w:ascii="Times New Roman" w:hAnsi="Times New Roman"/>
          <w:bCs/>
          <w:sz w:val="28"/>
          <w:szCs w:val="28"/>
        </w:rPr>
        <w:t xml:space="preserve"> Совета депутатов Нехаевского сельского поселения №31/4 от 07.02.2017г</w:t>
      </w:r>
      <w:r w:rsidR="003B3E4B">
        <w:rPr>
          <w:rFonts w:ascii="Times New Roman" w:hAnsi="Times New Roman"/>
          <w:bCs/>
          <w:sz w:val="28"/>
          <w:szCs w:val="28"/>
        </w:rPr>
        <w:t>., №33/2 от 31.05.2017г.</w:t>
      </w:r>
      <w:r w:rsidR="00F61D5C">
        <w:rPr>
          <w:rFonts w:ascii="Times New Roman" w:hAnsi="Times New Roman"/>
          <w:bCs/>
          <w:sz w:val="28"/>
          <w:szCs w:val="28"/>
        </w:rPr>
        <w:t>, №34/1 от 29.06.2017г., №37/1 от 28.09.2017г.)</w:t>
      </w:r>
      <w:r w:rsidRPr="00275EDF">
        <w:rPr>
          <w:rFonts w:ascii="Times New Roman" w:hAnsi="Times New Roman"/>
          <w:bCs/>
          <w:sz w:val="28"/>
          <w:szCs w:val="28"/>
        </w:rPr>
        <w:t>.</w:t>
      </w: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37EE7" w:rsidRPr="00275ED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Pr="00D85A8F" w:rsidRDefault="00837EE7" w:rsidP="00837EE7">
      <w:pPr>
        <w:ind w:firstLine="708"/>
        <w:jc w:val="both"/>
        <w:rPr>
          <w:sz w:val="28"/>
          <w:szCs w:val="28"/>
        </w:rPr>
      </w:pPr>
    </w:p>
    <w:p w:rsidR="00F61D5C" w:rsidRDefault="00837EE7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  </w:t>
      </w:r>
    </w:p>
    <w:p w:rsidR="00F61D5C" w:rsidRDefault="00F61D5C" w:rsidP="00837EE7">
      <w:pPr>
        <w:rPr>
          <w:sz w:val="28"/>
          <w:szCs w:val="28"/>
        </w:rPr>
      </w:pPr>
    </w:p>
    <w:p w:rsidR="00837EE7" w:rsidRPr="00F61D5C" w:rsidRDefault="00837EE7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    Глава </w:t>
      </w:r>
      <w:r w:rsidR="00F61D5C">
        <w:rPr>
          <w:sz w:val="28"/>
          <w:szCs w:val="28"/>
        </w:rPr>
        <w:t xml:space="preserve">Нехаевского </w:t>
      </w:r>
      <w:r w:rsidRPr="00D85A8F">
        <w:rPr>
          <w:sz w:val="28"/>
          <w:szCs w:val="28"/>
        </w:rPr>
        <w:t xml:space="preserve"> сельского поселения                         </w:t>
      </w:r>
      <w:r w:rsidR="000850B0">
        <w:rPr>
          <w:sz w:val="28"/>
          <w:szCs w:val="28"/>
        </w:rPr>
        <w:t>Н.А.Иванов</w:t>
      </w:r>
    </w:p>
    <w:p w:rsidR="00837EE7" w:rsidRPr="00D85A8F" w:rsidRDefault="00837EE7" w:rsidP="00837EE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0F00CD" w:rsidRPr="00275EDF" w:rsidRDefault="00F022D8" w:rsidP="0029286E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EDF">
        <w:rPr>
          <w:sz w:val="28"/>
          <w:szCs w:val="28"/>
        </w:rPr>
        <w:t xml:space="preserve">                              </w:t>
      </w:r>
    </w:p>
    <w:p w:rsidR="00D1301B" w:rsidRDefault="00D1301B" w:rsidP="004854A5">
      <w:pPr>
        <w:jc w:val="both"/>
        <w:rPr>
          <w:sz w:val="28"/>
          <w:szCs w:val="28"/>
        </w:rPr>
        <w:sectPr w:rsidR="00D1301B" w:rsidSect="00F022D8">
          <w:footerReference w:type="default" r:id="rId7"/>
          <w:pgSz w:w="11906" w:h="16838"/>
          <w:pgMar w:top="719" w:right="850" w:bottom="1134" w:left="1701" w:header="708" w:footer="708" w:gutter="0"/>
          <w:pgNumType w:start="0"/>
          <w:cols w:space="708"/>
          <w:docGrid w:linePitch="360"/>
        </w:sectPr>
      </w:pPr>
    </w:p>
    <w:p w:rsidR="00D311B6" w:rsidRPr="00FB04DA" w:rsidRDefault="00D311B6" w:rsidP="00D311B6">
      <w:pPr>
        <w:pStyle w:val="ConsNormal"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FB04DA">
        <w:rPr>
          <w:rFonts w:ascii="Times New Roman" w:hAnsi="Times New Roman"/>
          <w:b/>
          <w:sz w:val="22"/>
          <w:szCs w:val="22"/>
        </w:rPr>
        <w:lastRenderedPageBreak/>
        <w:t>Приложение 1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к </w:t>
      </w:r>
      <w:r w:rsidR="00FB37DB">
        <w:rPr>
          <w:rFonts w:ascii="Times New Roman" w:hAnsi="Times New Roman"/>
          <w:sz w:val="22"/>
          <w:szCs w:val="22"/>
        </w:rPr>
        <w:t xml:space="preserve">муниципальной </w:t>
      </w:r>
      <w:r w:rsidRPr="002403C4">
        <w:rPr>
          <w:rFonts w:ascii="Times New Roman" w:hAnsi="Times New Roman"/>
          <w:sz w:val="22"/>
          <w:szCs w:val="22"/>
        </w:rPr>
        <w:t xml:space="preserve">программе социально-экономического 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развития  </w:t>
      </w:r>
      <w:r w:rsidR="001771C2"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сельского </w:t>
      </w:r>
      <w:r w:rsidRPr="002403C4">
        <w:rPr>
          <w:rFonts w:ascii="Times New Roman" w:hAnsi="Times New Roman"/>
          <w:sz w:val="22"/>
          <w:szCs w:val="22"/>
        </w:rPr>
        <w:t xml:space="preserve"> поселения </w:t>
      </w:r>
    </w:p>
    <w:p w:rsid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D311B6" w:rsidRP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Волгоградской области</w:t>
      </w:r>
    </w:p>
    <w:p w:rsidR="00D311B6" w:rsidRPr="002403C4" w:rsidRDefault="00D311B6" w:rsidP="00D311B6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B37DB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Программные мероприятия, объемы и источники финансирования</w:t>
      </w:r>
    </w:p>
    <w:p w:rsid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7D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B04D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D311B6" w:rsidRPr="00FB04DA" w:rsidRDefault="001771C2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4E6EA2"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на 201</w:t>
      </w:r>
      <w:r w:rsidR="00F44574">
        <w:rPr>
          <w:rFonts w:ascii="Times New Roman" w:hAnsi="Times New Roman"/>
          <w:b/>
          <w:bCs/>
          <w:sz w:val="28"/>
          <w:szCs w:val="28"/>
        </w:rPr>
        <w:t>7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F44574">
        <w:rPr>
          <w:rFonts w:ascii="Times New Roman" w:hAnsi="Times New Roman"/>
          <w:b/>
          <w:bCs/>
          <w:sz w:val="28"/>
          <w:szCs w:val="28"/>
        </w:rPr>
        <w:t>9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FB04DA">
        <w:rPr>
          <w:rFonts w:ascii="Times New Roman" w:hAnsi="Times New Roman"/>
          <w:sz w:val="28"/>
          <w:szCs w:val="28"/>
        </w:rPr>
        <w:t xml:space="preserve"> </w:t>
      </w:r>
    </w:p>
    <w:p w:rsidR="00D311B6" w:rsidRDefault="00D311B6" w:rsidP="00D311B6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="00FB04DA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 xml:space="preserve"> рублей)</w:t>
      </w: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276"/>
        <w:gridCol w:w="2834"/>
        <w:gridCol w:w="2977"/>
        <w:gridCol w:w="160"/>
        <w:gridCol w:w="87"/>
        <w:gridCol w:w="160"/>
        <w:gridCol w:w="160"/>
        <w:gridCol w:w="4111"/>
      </w:tblGrid>
      <w:tr w:rsidR="00A53C8E" w:rsidRPr="00537E58" w:rsidTr="00B747B4">
        <w:trPr>
          <w:cantSplit/>
          <w:trHeight w:val="360"/>
          <w:tblHeader/>
        </w:trPr>
        <w:tc>
          <w:tcPr>
            <w:tcW w:w="70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834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313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4518" w:type="dxa"/>
            <w:gridSpan w:val="4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3C8E" w:rsidTr="00B747B4">
        <w:trPr>
          <w:cantSplit/>
          <w:trHeight w:val="360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53C8E" w:rsidRPr="002403C4" w:rsidRDefault="002403C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 сельского посе</w:t>
            </w:r>
            <w:r w:rsidR="00A53C8E"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0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Merge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cantSplit/>
          <w:trHeight w:val="899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4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" w:type="dxa"/>
          </w:tcPr>
          <w:p w:rsidR="00A53C8E" w:rsidRPr="002403C4" w:rsidRDefault="00A53C8E" w:rsidP="00A750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</w:tcPr>
          <w:p w:rsidR="00A53C8E" w:rsidRPr="002403C4" w:rsidRDefault="00A53C8E" w:rsidP="002403C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trHeight w:val="240"/>
          <w:tblHeader/>
        </w:trPr>
        <w:tc>
          <w:tcPr>
            <w:tcW w:w="70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F82A9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социально-экономического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Нехаевского сельского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F44574" w:rsidRPr="002403C4" w:rsidRDefault="00F44574" w:rsidP="005B37B6"/>
          <w:p w:rsidR="00F44574" w:rsidRPr="002403C4" w:rsidRDefault="00F44574" w:rsidP="005B37B6"/>
          <w:p w:rsidR="00F44574" w:rsidRPr="002403C4" w:rsidRDefault="00F44574" w:rsidP="005B37B6"/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2F23BA" w:rsidP="0029286E">
            <w:pPr>
              <w:jc w:val="center"/>
              <w:rPr>
                <w:b/>
              </w:rPr>
            </w:pPr>
            <w:r>
              <w:rPr>
                <w:b/>
              </w:rPr>
              <w:t>13870,9</w:t>
            </w:r>
          </w:p>
        </w:tc>
        <w:tc>
          <w:tcPr>
            <w:tcW w:w="2977" w:type="dxa"/>
          </w:tcPr>
          <w:p w:rsidR="00F44574" w:rsidRPr="00551839" w:rsidRDefault="002F23BA" w:rsidP="0029286E">
            <w:pPr>
              <w:jc w:val="center"/>
              <w:rPr>
                <w:b/>
              </w:rPr>
            </w:pPr>
            <w:r>
              <w:rPr>
                <w:b/>
              </w:rPr>
              <w:t>13870,9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F44574" w:rsidRPr="004854A5" w:rsidRDefault="00F44574" w:rsidP="00052801">
            <w:pPr>
              <w:pStyle w:val="a6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854A5">
              <w:rPr>
                <w:rFonts w:ascii="Times New Roman" w:hAnsi="Times New Roman"/>
                <w:b/>
                <w:szCs w:val="24"/>
                <w:lang w:val="ru-RU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4854A5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. 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д п р о г р а м м ы</w:t>
            </w:r>
          </w:p>
        </w:tc>
        <w:tc>
          <w:tcPr>
            <w:tcW w:w="1276" w:type="dxa"/>
          </w:tcPr>
          <w:p w:rsidR="00F44574" w:rsidRDefault="00F44574" w:rsidP="001771C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Default="00F44574" w:rsidP="004B6C5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44574" w:rsidRDefault="00F44574" w:rsidP="00B0024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4574" w:rsidRPr="002403C4" w:rsidRDefault="00F44574" w:rsidP="00021F8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внутрипоселковых дорог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29286E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977" w:type="dxa"/>
          </w:tcPr>
          <w:p w:rsidR="00F44574" w:rsidRPr="00551839" w:rsidRDefault="0029286E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BA2448" w:rsidRDefault="00F44574" w:rsidP="00BA244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Содержание и ремонт действующей сети автомобильных дорог общего </w:t>
            </w: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пользования Нехаевского поселения и искусственных сооружений на них; </w:t>
            </w:r>
            <w:r w:rsidRPr="00BA2448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снега автомобильных дорог в границах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42"/>
        </w:trPr>
        <w:tc>
          <w:tcPr>
            <w:tcW w:w="709" w:type="dxa"/>
            <w:vMerge w:val="restart"/>
          </w:tcPr>
          <w:p w:rsidR="00F44574" w:rsidRPr="002403C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жилищно-коммунальной инфраструктуры сельского поселения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E472E7" w:rsidRDefault="00F44574" w:rsidP="00E472E7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>омплексно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44574" w:rsidTr="00B747B4">
        <w:trPr>
          <w:trHeight w:val="423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262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60DD2" w:rsidRPr="00360DD2" w:rsidRDefault="00360DD2" w:rsidP="00360DD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2">
              <w:rPr>
                <w:rFonts w:ascii="Times New Roman" w:hAnsi="Times New Roman" w:cs="Times New Roman"/>
                <w:sz w:val="28"/>
                <w:szCs w:val="28"/>
              </w:rPr>
              <w:t>Обеспечение ремонта и содержания муниципального жилья</w:t>
            </w: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Pr="002403C4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085C1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F44574" w:rsidRDefault="00F44574" w:rsidP="009E7D7B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F44574" w:rsidRPr="002403C4" w:rsidRDefault="00F44574" w:rsidP="00CB05A1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31">
              <w:rPr>
                <w:rFonts w:ascii="Times New Roman" w:hAnsi="Times New Roman" w:cs="Times New Roman"/>
              </w:rPr>
              <w:t>Создание системы коммунальной инфраструктуры,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и промышленного строительства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Обеспечение устойчивого функционирования и развития систем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523C25">
              <w:rPr>
                <w:rFonts w:ascii="Times New Roman" w:hAnsi="Times New Roman" w:cs="Times New Roman"/>
                <w:b/>
              </w:rPr>
              <w:t xml:space="preserve"> коммунального комплекса--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В том числе Газификация;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Ремонт водопровода 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Содержание водопровода и ГРПШ;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Изготовление схемы теплоснабжения.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6100</w:t>
            </w:r>
            <w:r w:rsidR="0029286E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977" w:type="dxa"/>
          </w:tcPr>
          <w:p w:rsidR="006C4A61" w:rsidRPr="00551839" w:rsidRDefault="0029286E" w:rsidP="00F32BD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F32BD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F938F0" w:rsidRDefault="006C4A61" w:rsidP="00E472E7">
            <w:pPr>
              <w:pStyle w:val="ad"/>
              <w:spacing w:before="0" w:after="0"/>
              <w:jc w:val="both"/>
              <w:rPr>
                <w:b/>
              </w:rPr>
            </w:pPr>
            <w:r w:rsidRPr="00F938F0">
              <w:rPr>
                <w:b/>
              </w:rPr>
              <w:t>Инженерное благоустройство территории поселения , в том числе устройство внешнего освещения, озеленения, обустройство детских, спортивных и хозяйственных площадок, площадок для мусорных контейнеров.</w:t>
            </w:r>
          </w:p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85"/>
        </w:trPr>
        <w:tc>
          <w:tcPr>
            <w:tcW w:w="70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уличного освещения в ночное время, ремонт электрических сетей.</w:t>
            </w:r>
          </w:p>
        </w:tc>
      </w:tr>
      <w:tr w:rsidR="006C4A61" w:rsidRPr="008C7593" w:rsidTr="00B747B4">
        <w:trPr>
          <w:trHeight w:val="30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54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Pr="0084085A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6C4A61" w:rsidRPr="0084085A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2F23B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2F23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4A61" w:rsidRPr="00551839" w:rsidRDefault="00F32BD5" w:rsidP="002F23B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2F23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4854A5" w:rsidRDefault="006C4A61" w:rsidP="00B747B4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и облагораживание внешнего вида станицы Нехаевской и хутора Павловск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 посадки зеленых насаждений,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10"/>
        </w:trPr>
        <w:tc>
          <w:tcPr>
            <w:tcW w:w="709" w:type="dxa"/>
            <w:vMerge w:val="restart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9" w:type="dxa"/>
            <w:vMerge w:val="restart"/>
          </w:tcPr>
          <w:p w:rsidR="006C4A61" w:rsidRPr="00C24D2E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мест 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834" w:type="dxa"/>
          </w:tcPr>
          <w:p w:rsidR="006C4A61" w:rsidRPr="00551839" w:rsidRDefault="002F23BA" w:rsidP="006A70B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</w:tcPr>
          <w:p w:rsidR="006C4A61" w:rsidRPr="00551839" w:rsidRDefault="002F23BA" w:rsidP="000444A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F938F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границ кладбища,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ограды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ст. Нехаевской,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в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надлежаще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состоянии.</w:t>
            </w:r>
          </w:p>
        </w:tc>
      </w:tr>
      <w:tr w:rsidR="006C4A61" w:rsidRPr="00537E58" w:rsidTr="00B747B4">
        <w:trPr>
          <w:trHeight w:val="28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85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6C4A61" w:rsidRPr="00C24D2E" w:rsidRDefault="006C4A61" w:rsidP="009A520C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Прочее б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22772E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977" w:type="dxa"/>
          </w:tcPr>
          <w:p w:rsidR="006C4A61" w:rsidRPr="00551839" w:rsidRDefault="00F32BD5" w:rsidP="000444A8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 экологии и </w:t>
            </w:r>
          </w:p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вида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ремонт площади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 автовокзала, строительство клумб.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22772E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7A63F4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F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поддержание уровня жизни населения и усиление мер по социальной защите граждан, остающихся без работы.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3E0386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C4A61" w:rsidRPr="003E0386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молодежной политики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2F23B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F23BA">
              <w:rPr>
                <w:b/>
              </w:rPr>
              <w:t>8</w:t>
            </w:r>
          </w:p>
        </w:tc>
        <w:tc>
          <w:tcPr>
            <w:tcW w:w="2977" w:type="dxa"/>
          </w:tcPr>
          <w:p w:rsidR="006C4A61" w:rsidRPr="00551839" w:rsidRDefault="006C4A61" w:rsidP="002F23B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F23BA">
              <w:rPr>
                <w:b/>
              </w:rPr>
              <w:t>8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933F7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гражданского и патриотического воспитания молодого поколения, улучшение здоровья, снижение темпов распространения наркомании и алкоголизма в молодежной среде, рост общественно-гражданской и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деловой активности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 w:val="restart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Merge w:val="restart"/>
          </w:tcPr>
          <w:p w:rsidR="006C4A61" w:rsidRPr="002403C4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 и  р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 поселений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006C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обеспечения досуга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8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>
              <w:rPr>
                <w:b/>
              </w:rPr>
              <w:t>Развитие массового спорта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2F23BA" w:rsidP="006A70BF">
            <w:pPr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2977" w:type="dxa"/>
          </w:tcPr>
          <w:p w:rsidR="006C4A61" w:rsidRPr="00551839" w:rsidRDefault="002F23BA" w:rsidP="000444A8">
            <w:pPr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физической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массового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среди населения Нехаевского сельского поселения </w:t>
            </w: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276" w:rsidRPr="00650FC6" w:rsidRDefault="00D311B6" w:rsidP="00650FC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8B784F">
        <w:rPr>
          <w:rFonts w:ascii="Times New Roman" w:hAnsi="Times New Roman"/>
          <w:sz w:val="18"/>
          <w:szCs w:val="18"/>
        </w:rPr>
        <w:t>*объемы средств  ежегодно уточняются при разработке соответствующих бюджетов</w:t>
      </w:r>
    </w:p>
    <w:p w:rsidR="00D63276" w:rsidRDefault="00D63276">
      <w:pPr>
        <w:rPr>
          <w:sz w:val="28"/>
          <w:szCs w:val="28"/>
        </w:rPr>
      </w:pPr>
    </w:p>
    <w:p w:rsidR="00DA3073" w:rsidRDefault="00FB37DB" w:rsidP="00FB37DB">
      <w:pPr>
        <w:shd w:val="clear" w:color="auto" w:fill="FFFFFF"/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DA3073" w:rsidSect="00DA3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FF" w:rsidRDefault="002F57FF" w:rsidP="008141C7">
      <w:r>
        <w:separator/>
      </w:r>
    </w:p>
  </w:endnote>
  <w:endnote w:type="continuationSeparator" w:id="1">
    <w:p w:rsidR="002F57FF" w:rsidRDefault="002F57FF" w:rsidP="0081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C7" w:rsidRDefault="007D2E89">
    <w:pPr>
      <w:pStyle w:val="a9"/>
      <w:jc w:val="right"/>
    </w:pPr>
    <w:fldSimple w:instr=" PAGE   \* MERGEFORMAT ">
      <w:r w:rsidR="002F23BA">
        <w:rPr>
          <w:noProof/>
        </w:rPr>
        <w:t>5</w:t>
      </w:r>
    </w:fldSimple>
  </w:p>
  <w:p w:rsidR="008141C7" w:rsidRDefault="00814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FF" w:rsidRDefault="002F57FF" w:rsidP="008141C7">
      <w:r>
        <w:separator/>
      </w:r>
    </w:p>
  </w:footnote>
  <w:footnote w:type="continuationSeparator" w:id="1">
    <w:p w:rsidR="002F57FF" w:rsidRDefault="002F57FF" w:rsidP="0081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/>
      </w:rPr>
    </w:lvl>
  </w:abstractNum>
  <w:abstractNum w:abstractNumId="6">
    <w:nsid w:val="009A459C"/>
    <w:multiLevelType w:val="hybridMultilevel"/>
    <w:tmpl w:val="CDF01E4C"/>
    <w:lvl w:ilvl="0" w:tplc="9D987D7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A4305"/>
    <w:multiLevelType w:val="hybridMultilevel"/>
    <w:tmpl w:val="D25A7142"/>
    <w:lvl w:ilvl="0" w:tplc="35B6CD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82"/>
        </w:tabs>
        <w:ind w:left="1702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FDC22E6"/>
    <w:multiLevelType w:val="hybridMultilevel"/>
    <w:tmpl w:val="78666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A65BF"/>
    <w:multiLevelType w:val="hybridMultilevel"/>
    <w:tmpl w:val="4F0A88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51EF7"/>
    <w:multiLevelType w:val="hybridMultilevel"/>
    <w:tmpl w:val="9AF65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D2791"/>
    <w:multiLevelType w:val="hybridMultilevel"/>
    <w:tmpl w:val="DF3EC788"/>
    <w:lvl w:ilvl="0" w:tplc="0056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4E11631"/>
    <w:multiLevelType w:val="hybridMultilevel"/>
    <w:tmpl w:val="A1027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6495D"/>
    <w:multiLevelType w:val="hybridMultilevel"/>
    <w:tmpl w:val="D7A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32C0"/>
    <w:multiLevelType w:val="multilevel"/>
    <w:tmpl w:val="0976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6071B6"/>
    <w:multiLevelType w:val="hybridMultilevel"/>
    <w:tmpl w:val="9FCE1AA6"/>
    <w:lvl w:ilvl="0" w:tplc="C83AE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21818"/>
    <w:multiLevelType w:val="multilevel"/>
    <w:tmpl w:val="1FA416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05"/>
    <w:rsid w:val="00002E47"/>
    <w:rsid w:val="00006CBD"/>
    <w:rsid w:val="00017445"/>
    <w:rsid w:val="00021053"/>
    <w:rsid w:val="00021F84"/>
    <w:rsid w:val="00022AD7"/>
    <w:rsid w:val="000444A8"/>
    <w:rsid w:val="00052801"/>
    <w:rsid w:val="00072D94"/>
    <w:rsid w:val="0007740F"/>
    <w:rsid w:val="00077BD2"/>
    <w:rsid w:val="00082317"/>
    <w:rsid w:val="00084573"/>
    <w:rsid w:val="000850B0"/>
    <w:rsid w:val="00085C18"/>
    <w:rsid w:val="00087CF5"/>
    <w:rsid w:val="000924AD"/>
    <w:rsid w:val="000B484B"/>
    <w:rsid w:val="000C2CFD"/>
    <w:rsid w:val="000D2E3F"/>
    <w:rsid w:val="000E1B74"/>
    <w:rsid w:val="000E364A"/>
    <w:rsid w:val="000F00CD"/>
    <w:rsid w:val="000F18CD"/>
    <w:rsid w:val="000F722A"/>
    <w:rsid w:val="00101536"/>
    <w:rsid w:val="001120DB"/>
    <w:rsid w:val="00122820"/>
    <w:rsid w:val="00133477"/>
    <w:rsid w:val="00136604"/>
    <w:rsid w:val="00136CD8"/>
    <w:rsid w:val="00150448"/>
    <w:rsid w:val="00153324"/>
    <w:rsid w:val="0016468B"/>
    <w:rsid w:val="00164907"/>
    <w:rsid w:val="0016515E"/>
    <w:rsid w:val="00172180"/>
    <w:rsid w:val="001771C2"/>
    <w:rsid w:val="00187F9A"/>
    <w:rsid w:val="00193114"/>
    <w:rsid w:val="00195458"/>
    <w:rsid w:val="00195DAC"/>
    <w:rsid w:val="001A2A6C"/>
    <w:rsid w:val="001A2A90"/>
    <w:rsid w:val="001B3A1B"/>
    <w:rsid w:val="001B47A3"/>
    <w:rsid w:val="001D3EAD"/>
    <w:rsid w:val="001D4338"/>
    <w:rsid w:val="001D4B86"/>
    <w:rsid w:val="001E44FC"/>
    <w:rsid w:val="00224061"/>
    <w:rsid w:val="0022772E"/>
    <w:rsid w:val="002403C4"/>
    <w:rsid w:val="00240898"/>
    <w:rsid w:val="00252CA7"/>
    <w:rsid w:val="00257CF3"/>
    <w:rsid w:val="00261FA5"/>
    <w:rsid w:val="002726B4"/>
    <w:rsid w:val="00275EDF"/>
    <w:rsid w:val="00281C46"/>
    <w:rsid w:val="00287237"/>
    <w:rsid w:val="002908EF"/>
    <w:rsid w:val="0029286E"/>
    <w:rsid w:val="00295811"/>
    <w:rsid w:val="002A2ABE"/>
    <w:rsid w:val="002B64A7"/>
    <w:rsid w:val="002C3222"/>
    <w:rsid w:val="002D15D8"/>
    <w:rsid w:val="002E0DBB"/>
    <w:rsid w:val="002E68F9"/>
    <w:rsid w:val="002F23BA"/>
    <w:rsid w:val="002F47AA"/>
    <w:rsid w:val="002F57FF"/>
    <w:rsid w:val="003069D7"/>
    <w:rsid w:val="00320FB0"/>
    <w:rsid w:val="003234F6"/>
    <w:rsid w:val="003310B9"/>
    <w:rsid w:val="0034428D"/>
    <w:rsid w:val="00354210"/>
    <w:rsid w:val="00356D7E"/>
    <w:rsid w:val="00360DD2"/>
    <w:rsid w:val="00363A8A"/>
    <w:rsid w:val="00365880"/>
    <w:rsid w:val="00375955"/>
    <w:rsid w:val="00381979"/>
    <w:rsid w:val="0038231D"/>
    <w:rsid w:val="00393232"/>
    <w:rsid w:val="00393BA3"/>
    <w:rsid w:val="00393CEE"/>
    <w:rsid w:val="00397A84"/>
    <w:rsid w:val="003A63D5"/>
    <w:rsid w:val="003B3E4B"/>
    <w:rsid w:val="003B57AC"/>
    <w:rsid w:val="003B5E36"/>
    <w:rsid w:val="003D1FFF"/>
    <w:rsid w:val="003D35B9"/>
    <w:rsid w:val="003D4196"/>
    <w:rsid w:val="003E0386"/>
    <w:rsid w:val="003E7BBB"/>
    <w:rsid w:val="003F11D9"/>
    <w:rsid w:val="003F4AD1"/>
    <w:rsid w:val="00403B77"/>
    <w:rsid w:val="0040752D"/>
    <w:rsid w:val="00410A7E"/>
    <w:rsid w:val="00426EE1"/>
    <w:rsid w:val="004272FE"/>
    <w:rsid w:val="00432FA8"/>
    <w:rsid w:val="004404CB"/>
    <w:rsid w:val="00444AF7"/>
    <w:rsid w:val="00452FA2"/>
    <w:rsid w:val="004679F5"/>
    <w:rsid w:val="0047680E"/>
    <w:rsid w:val="00480185"/>
    <w:rsid w:val="00480A45"/>
    <w:rsid w:val="004854A5"/>
    <w:rsid w:val="00485AB7"/>
    <w:rsid w:val="004A02CE"/>
    <w:rsid w:val="004A2788"/>
    <w:rsid w:val="004B461D"/>
    <w:rsid w:val="004B6C55"/>
    <w:rsid w:val="004D0991"/>
    <w:rsid w:val="004E3AD5"/>
    <w:rsid w:val="004E6EA2"/>
    <w:rsid w:val="00501F57"/>
    <w:rsid w:val="00512AB5"/>
    <w:rsid w:val="005208B4"/>
    <w:rsid w:val="00523C25"/>
    <w:rsid w:val="00524D1B"/>
    <w:rsid w:val="00526210"/>
    <w:rsid w:val="00530683"/>
    <w:rsid w:val="00532EB1"/>
    <w:rsid w:val="00533B0B"/>
    <w:rsid w:val="00545B07"/>
    <w:rsid w:val="00554412"/>
    <w:rsid w:val="005549D6"/>
    <w:rsid w:val="0055630A"/>
    <w:rsid w:val="00560660"/>
    <w:rsid w:val="0056106F"/>
    <w:rsid w:val="00567C00"/>
    <w:rsid w:val="00573A41"/>
    <w:rsid w:val="00575F93"/>
    <w:rsid w:val="00577446"/>
    <w:rsid w:val="00582899"/>
    <w:rsid w:val="005841F3"/>
    <w:rsid w:val="00594581"/>
    <w:rsid w:val="005B105B"/>
    <w:rsid w:val="005B1410"/>
    <w:rsid w:val="005B37B6"/>
    <w:rsid w:val="005B6B10"/>
    <w:rsid w:val="005D6993"/>
    <w:rsid w:val="005F5452"/>
    <w:rsid w:val="0061035A"/>
    <w:rsid w:val="0061533E"/>
    <w:rsid w:val="006237CD"/>
    <w:rsid w:val="00632564"/>
    <w:rsid w:val="006419FA"/>
    <w:rsid w:val="00650FC6"/>
    <w:rsid w:val="00652A49"/>
    <w:rsid w:val="006667F4"/>
    <w:rsid w:val="006736E2"/>
    <w:rsid w:val="00680F8E"/>
    <w:rsid w:val="00695FB8"/>
    <w:rsid w:val="006A70BF"/>
    <w:rsid w:val="006B560E"/>
    <w:rsid w:val="006B5A7E"/>
    <w:rsid w:val="006C0729"/>
    <w:rsid w:val="006C4A61"/>
    <w:rsid w:val="006C4E14"/>
    <w:rsid w:val="006D0907"/>
    <w:rsid w:val="006E3B36"/>
    <w:rsid w:val="006E3FAE"/>
    <w:rsid w:val="006E5BBD"/>
    <w:rsid w:val="006E755B"/>
    <w:rsid w:val="006E798D"/>
    <w:rsid w:val="00722064"/>
    <w:rsid w:val="007228C3"/>
    <w:rsid w:val="00734F5D"/>
    <w:rsid w:val="00742EA0"/>
    <w:rsid w:val="007434B0"/>
    <w:rsid w:val="0074455C"/>
    <w:rsid w:val="00746F74"/>
    <w:rsid w:val="0076158B"/>
    <w:rsid w:val="00765702"/>
    <w:rsid w:val="00766CC7"/>
    <w:rsid w:val="00771805"/>
    <w:rsid w:val="007843BC"/>
    <w:rsid w:val="00791561"/>
    <w:rsid w:val="007A63F4"/>
    <w:rsid w:val="007B6854"/>
    <w:rsid w:val="007C5C01"/>
    <w:rsid w:val="007D29F0"/>
    <w:rsid w:val="007D2E89"/>
    <w:rsid w:val="007D46DD"/>
    <w:rsid w:val="007E330D"/>
    <w:rsid w:val="007F0670"/>
    <w:rsid w:val="007F242D"/>
    <w:rsid w:val="00810041"/>
    <w:rsid w:val="008139F6"/>
    <w:rsid w:val="008141C7"/>
    <w:rsid w:val="008172A9"/>
    <w:rsid w:val="008217E4"/>
    <w:rsid w:val="008260D7"/>
    <w:rsid w:val="00831095"/>
    <w:rsid w:val="00832ADF"/>
    <w:rsid w:val="00833FBD"/>
    <w:rsid w:val="00837EE7"/>
    <w:rsid w:val="0084085A"/>
    <w:rsid w:val="00842FC2"/>
    <w:rsid w:val="00865F95"/>
    <w:rsid w:val="00870D2C"/>
    <w:rsid w:val="00875832"/>
    <w:rsid w:val="00890331"/>
    <w:rsid w:val="008903BD"/>
    <w:rsid w:val="00895B02"/>
    <w:rsid w:val="00895CE3"/>
    <w:rsid w:val="008A6258"/>
    <w:rsid w:val="008B5C4B"/>
    <w:rsid w:val="008B5CA8"/>
    <w:rsid w:val="008C290B"/>
    <w:rsid w:val="008D579D"/>
    <w:rsid w:val="008D5C94"/>
    <w:rsid w:val="008E0C0A"/>
    <w:rsid w:val="008F19A6"/>
    <w:rsid w:val="0090643B"/>
    <w:rsid w:val="00912B32"/>
    <w:rsid w:val="009153AB"/>
    <w:rsid w:val="00922ED2"/>
    <w:rsid w:val="00930A12"/>
    <w:rsid w:val="0093139D"/>
    <w:rsid w:val="009326A6"/>
    <w:rsid w:val="00933F75"/>
    <w:rsid w:val="009362CD"/>
    <w:rsid w:val="009502A1"/>
    <w:rsid w:val="00950574"/>
    <w:rsid w:val="00953119"/>
    <w:rsid w:val="00953EF3"/>
    <w:rsid w:val="009566D8"/>
    <w:rsid w:val="00961249"/>
    <w:rsid w:val="009642D2"/>
    <w:rsid w:val="0098505A"/>
    <w:rsid w:val="009A211A"/>
    <w:rsid w:val="009A520C"/>
    <w:rsid w:val="009B1EA1"/>
    <w:rsid w:val="009B756F"/>
    <w:rsid w:val="009C23E2"/>
    <w:rsid w:val="009C67C4"/>
    <w:rsid w:val="009E116F"/>
    <w:rsid w:val="009E1B45"/>
    <w:rsid w:val="009E78B6"/>
    <w:rsid w:val="009E7D7B"/>
    <w:rsid w:val="009F1656"/>
    <w:rsid w:val="009F7F97"/>
    <w:rsid w:val="00A00D36"/>
    <w:rsid w:val="00A230BE"/>
    <w:rsid w:val="00A30926"/>
    <w:rsid w:val="00A31D6A"/>
    <w:rsid w:val="00A33D33"/>
    <w:rsid w:val="00A453F7"/>
    <w:rsid w:val="00A500C6"/>
    <w:rsid w:val="00A50AE8"/>
    <w:rsid w:val="00A516F0"/>
    <w:rsid w:val="00A51834"/>
    <w:rsid w:val="00A53C8E"/>
    <w:rsid w:val="00A7187E"/>
    <w:rsid w:val="00A73B59"/>
    <w:rsid w:val="00A7504C"/>
    <w:rsid w:val="00A80E18"/>
    <w:rsid w:val="00A832DE"/>
    <w:rsid w:val="00A85651"/>
    <w:rsid w:val="00A97131"/>
    <w:rsid w:val="00AA0C9F"/>
    <w:rsid w:val="00AC367B"/>
    <w:rsid w:val="00AC5D8F"/>
    <w:rsid w:val="00AD2B6C"/>
    <w:rsid w:val="00AD45AF"/>
    <w:rsid w:val="00AD6885"/>
    <w:rsid w:val="00AD6FA1"/>
    <w:rsid w:val="00AE7494"/>
    <w:rsid w:val="00AF1291"/>
    <w:rsid w:val="00B00247"/>
    <w:rsid w:val="00B057A4"/>
    <w:rsid w:val="00B07BC3"/>
    <w:rsid w:val="00B11D07"/>
    <w:rsid w:val="00B11F91"/>
    <w:rsid w:val="00B267A1"/>
    <w:rsid w:val="00B42E76"/>
    <w:rsid w:val="00B63E94"/>
    <w:rsid w:val="00B738AD"/>
    <w:rsid w:val="00B747B4"/>
    <w:rsid w:val="00B85CDE"/>
    <w:rsid w:val="00B86044"/>
    <w:rsid w:val="00B92563"/>
    <w:rsid w:val="00BA2448"/>
    <w:rsid w:val="00BA612F"/>
    <w:rsid w:val="00BB29D7"/>
    <w:rsid w:val="00BC68A1"/>
    <w:rsid w:val="00BD3A01"/>
    <w:rsid w:val="00BE64B2"/>
    <w:rsid w:val="00BF1216"/>
    <w:rsid w:val="00BF4F2E"/>
    <w:rsid w:val="00BF5120"/>
    <w:rsid w:val="00C07BF0"/>
    <w:rsid w:val="00C12118"/>
    <w:rsid w:val="00C23F40"/>
    <w:rsid w:val="00C24D2E"/>
    <w:rsid w:val="00C25D5F"/>
    <w:rsid w:val="00C311EF"/>
    <w:rsid w:val="00C33542"/>
    <w:rsid w:val="00C33F9D"/>
    <w:rsid w:val="00C36523"/>
    <w:rsid w:val="00C44717"/>
    <w:rsid w:val="00C45FA0"/>
    <w:rsid w:val="00C51E54"/>
    <w:rsid w:val="00C52946"/>
    <w:rsid w:val="00C5470B"/>
    <w:rsid w:val="00C54C89"/>
    <w:rsid w:val="00C6023B"/>
    <w:rsid w:val="00C72134"/>
    <w:rsid w:val="00C75005"/>
    <w:rsid w:val="00C80C4B"/>
    <w:rsid w:val="00C85C95"/>
    <w:rsid w:val="00C85DCD"/>
    <w:rsid w:val="00C87DC3"/>
    <w:rsid w:val="00C9180C"/>
    <w:rsid w:val="00C92B76"/>
    <w:rsid w:val="00CB05A1"/>
    <w:rsid w:val="00CE07AA"/>
    <w:rsid w:val="00D002C8"/>
    <w:rsid w:val="00D019A6"/>
    <w:rsid w:val="00D024CF"/>
    <w:rsid w:val="00D0597D"/>
    <w:rsid w:val="00D12EF0"/>
    <w:rsid w:val="00D1301B"/>
    <w:rsid w:val="00D24B73"/>
    <w:rsid w:val="00D256F4"/>
    <w:rsid w:val="00D27548"/>
    <w:rsid w:val="00D311B6"/>
    <w:rsid w:val="00D40B29"/>
    <w:rsid w:val="00D44637"/>
    <w:rsid w:val="00D459E0"/>
    <w:rsid w:val="00D46642"/>
    <w:rsid w:val="00D56C09"/>
    <w:rsid w:val="00D56C9B"/>
    <w:rsid w:val="00D57F8E"/>
    <w:rsid w:val="00D612C4"/>
    <w:rsid w:val="00D63276"/>
    <w:rsid w:val="00D65AE9"/>
    <w:rsid w:val="00D705A6"/>
    <w:rsid w:val="00D70ADA"/>
    <w:rsid w:val="00D722A7"/>
    <w:rsid w:val="00D85A8F"/>
    <w:rsid w:val="00D92D92"/>
    <w:rsid w:val="00DA0394"/>
    <w:rsid w:val="00DA3073"/>
    <w:rsid w:val="00DA4F0B"/>
    <w:rsid w:val="00DA78C4"/>
    <w:rsid w:val="00DC7EE6"/>
    <w:rsid w:val="00DD33FD"/>
    <w:rsid w:val="00DE4B19"/>
    <w:rsid w:val="00DF0DB7"/>
    <w:rsid w:val="00DF7C23"/>
    <w:rsid w:val="00E03604"/>
    <w:rsid w:val="00E04DD3"/>
    <w:rsid w:val="00E05D9A"/>
    <w:rsid w:val="00E11679"/>
    <w:rsid w:val="00E14BBA"/>
    <w:rsid w:val="00E2589A"/>
    <w:rsid w:val="00E35056"/>
    <w:rsid w:val="00E42F2B"/>
    <w:rsid w:val="00E4677E"/>
    <w:rsid w:val="00E472E7"/>
    <w:rsid w:val="00E47D5A"/>
    <w:rsid w:val="00E56D5B"/>
    <w:rsid w:val="00E744F5"/>
    <w:rsid w:val="00E81A71"/>
    <w:rsid w:val="00E83C08"/>
    <w:rsid w:val="00E9414D"/>
    <w:rsid w:val="00E95487"/>
    <w:rsid w:val="00E9714F"/>
    <w:rsid w:val="00EB5549"/>
    <w:rsid w:val="00ED1520"/>
    <w:rsid w:val="00ED36C9"/>
    <w:rsid w:val="00ED7101"/>
    <w:rsid w:val="00EE1100"/>
    <w:rsid w:val="00EE76C2"/>
    <w:rsid w:val="00EF128E"/>
    <w:rsid w:val="00EF30FE"/>
    <w:rsid w:val="00EF653B"/>
    <w:rsid w:val="00EF6AA3"/>
    <w:rsid w:val="00F022D8"/>
    <w:rsid w:val="00F02EA2"/>
    <w:rsid w:val="00F04ED3"/>
    <w:rsid w:val="00F11B45"/>
    <w:rsid w:val="00F15C70"/>
    <w:rsid w:val="00F179B3"/>
    <w:rsid w:val="00F23C34"/>
    <w:rsid w:val="00F25870"/>
    <w:rsid w:val="00F32BD5"/>
    <w:rsid w:val="00F3717C"/>
    <w:rsid w:val="00F40701"/>
    <w:rsid w:val="00F44574"/>
    <w:rsid w:val="00F50A60"/>
    <w:rsid w:val="00F61D5C"/>
    <w:rsid w:val="00F63FAC"/>
    <w:rsid w:val="00F76C89"/>
    <w:rsid w:val="00F82A9E"/>
    <w:rsid w:val="00F84166"/>
    <w:rsid w:val="00F938F0"/>
    <w:rsid w:val="00FB04DA"/>
    <w:rsid w:val="00FB269B"/>
    <w:rsid w:val="00FB37DB"/>
    <w:rsid w:val="00FB7C03"/>
    <w:rsid w:val="00FC293A"/>
    <w:rsid w:val="00FC6062"/>
    <w:rsid w:val="00FD2555"/>
    <w:rsid w:val="00FD3F61"/>
    <w:rsid w:val="00FD7C32"/>
    <w:rsid w:val="00FE1F32"/>
    <w:rsid w:val="00FE5E5C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4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AB5"/>
    <w:pPr>
      <w:keepNext/>
      <w:numPr>
        <w:numId w:val="5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12AB5"/>
    <w:pPr>
      <w:keepNext/>
      <w:numPr>
        <w:ilvl w:val="1"/>
        <w:numId w:val="5"/>
      </w:numPr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qFormat/>
    <w:rsid w:val="00512AB5"/>
    <w:pPr>
      <w:keepNext/>
      <w:numPr>
        <w:ilvl w:val="2"/>
        <w:numId w:val="5"/>
      </w:numPr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12AB5"/>
    <w:pPr>
      <w:keepNext/>
      <w:numPr>
        <w:ilvl w:val="3"/>
        <w:numId w:val="5"/>
      </w:numPr>
      <w:spacing w:before="120" w:after="12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512AB5"/>
    <w:pPr>
      <w:keepNext/>
      <w:numPr>
        <w:ilvl w:val="4"/>
        <w:numId w:val="5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12AB5"/>
    <w:pPr>
      <w:keepNext/>
      <w:numPr>
        <w:ilvl w:val="5"/>
        <w:numId w:val="5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12AB5"/>
    <w:pPr>
      <w:keepNext/>
      <w:numPr>
        <w:ilvl w:val="6"/>
        <w:numId w:val="5"/>
      </w:numPr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link w:val="80"/>
    <w:qFormat/>
    <w:rsid w:val="00512AB5"/>
    <w:pPr>
      <w:keepNext/>
      <w:numPr>
        <w:ilvl w:val="7"/>
        <w:numId w:val="5"/>
      </w:numPr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12AB5"/>
    <w:pPr>
      <w:keepNext/>
      <w:numPr>
        <w:ilvl w:val="8"/>
        <w:numId w:val="5"/>
      </w:numPr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79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17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">
    <w:name w:val="Report"/>
    <w:basedOn w:val="a"/>
    <w:rsid w:val="0038231D"/>
    <w:pPr>
      <w:spacing w:line="360" w:lineRule="auto"/>
      <w:ind w:firstLine="567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12AB5"/>
    <w:rPr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12AB5"/>
    <w:rPr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512AB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2AB5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12AB5"/>
    <w:rPr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12AB5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12AB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12AB5"/>
    <w:rPr>
      <w:rFonts w:ascii="Bookman Old Style" w:hAnsi="Bookman Old Style"/>
      <w:b/>
      <w:bCs/>
    </w:rPr>
  </w:style>
  <w:style w:type="character" w:customStyle="1" w:styleId="90">
    <w:name w:val="Заголовок 9 Знак"/>
    <w:basedOn w:val="a0"/>
    <w:link w:val="9"/>
    <w:rsid w:val="00512AB5"/>
    <w:rPr>
      <w:rFonts w:ascii="Bookman Old Style" w:hAnsi="Bookman Old Style"/>
      <w:b/>
      <w:bCs/>
    </w:rPr>
  </w:style>
  <w:style w:type="paragraph" w:styleId="a4">
    <w:name w:val="Body Text"/>
    <w:basedOn w:val="a"/>
    <w:link w:val="a5"/>
    <w:rsid w:val="00512AB5"/>
    <w:pPr>
      <w:jc w:val="both"/>
    </w:pPr>
  </w:style>
  <w:style w:type="character" w:customStyle="1" w:styleId="a5">
    <w:name w:val="Основной текст Знак"/>
    <w:basedOn w:val="a0"/>
    <w:link w:val="a4"/>
    <w:rsid w:val="00512AB5"/>
    <w:rPr>
      <w:sz w:val="24"/>
      <w:szCs w:val="24"/>
    </w:rPr>
  </w:style>
  <w:style w:type="paragraph" w:customStyle="1" w:styleId="ConsNormal">
    <w:name w:val="ConsNormal"/>
    <w:rsid w:val="00D63276"/>
    <w:pPr>
      <w:ind w:firstLine="720"/>
    </w:pPr>
    <w:rPr>
      <w:rFonts w:ascii="Consultant" w:hAnsi="Consultant"/>
    </w:rPr>
  </w:style>
  <w:style w:type="paragraph" w:customStyle="1" w:styleId="31">
    <w:name w:val="Основной текст с отступом 31"/>
    <w:basedOn w:val="a"/>
    <w:rsid w:val="00D63276"/>
    <w:pPr>
      <w:ind w:firstLine="709"/>
      <w:jc w:val="both"/>
    </w:pPr>
    <w:rPr>
      <w:sz w:val="26"/>
      <w:szCs w:val="26"/>
    </w:rPr>
  </w:style>
  <w:style w:type="paragraph" w:customStyle="1" w:styleId="xl57">
    <w:name w:val="xl57"/>
    <w:basedOn w:val="a"/>
    <w:rsid w:val="00D6327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report0">
    <w:name w:val="report"/>
    <w:basedOn w:val="a"/>
    <w:rsid w:val="00D63276"/>
    <w:pPr>
      <w:spacing w:before="100" w:beforeAutospacing="1" w:after="100" w:afterAutospacing="1"/>
    </w:pPr>
  </w:style>
  <w:style w:type="paragraph" w:customStyle="1" w:styleId="ConsNonformat">
    <w:name w:val="ConsNonformat"/>
    <w:rsid w:val="00D311B6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D31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basedOn w:val="a"/>
    <w:qFormat/>
    <w:rsid w:val="00A53C8E"/>
    <w:pPr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styleId="a7">
    <w:name w:val="header"/>
    <w:basedOn w:val="a"/>
    <w:link w:val="a8"/>
    <w:rsid w:val="00814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1C7"/>
    <w:rPr>
      <w:sz w:val="24"/>
      <w:szCs w:val="24"/>
    </w:rPr>
  </w:style>
  <w:style w:type="paragraph" w:styleId="a9">
    <w:name w:val="footer"/>
    <w:basedOn w:val="a"/>
    <w:link w:val="aa"/>
    <w:uiPriority w:val="99"/>
    <w:rsid w:val="00814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1C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A230BE"/>
    <w:pPr>
      <w:ind w:firstLine="709"/>
      <w:jc w:val="both"/>
    </w:pPr>
    <w:rPr>
      <w:sz w:val="26"/>
      <w:szCs w:val="26"/>
    </w:rPr>
  </w:style>
  <w:style w:type="paragraph" w:customStyle="1" w:styleId="ReportTab">
    <w:name w:val="Report_Tab"/>
    <w:basedOn w:val="a"/>
    <w:rsid w:val="00E11679"/>
    <w:rPr>
      <w:szCs w:val="20"/>
    </w:rPr>
  </w:style>
  <w:style w:type="paragraph" w:styleId="ab">
    <w:name w:val="Balloon Text"/>
    <w:basedOn w:val="a"/>
    <w:link w:val="ac"/>
    <w:rsid w:val="001B3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3A1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37EE7"/>
    <w:pPr>
      <w:spacing w:before="100" w:beforeAutospacing="1" w:after="119"/>
    </w:pPr>
  </w:style>
  <w:style w:type="paragraph" w:customStyle="1" w:styleId="ConsPlusNormal">
    <w:name w:val="ConsPlusNormal"/>
    <w:rsid w:val="00837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7F067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">
    <w:name w:val="List Paragraph"/>
    <w:basedOn w:val="a"/>
    <w:uiPriority w:val="34"/>
    <w:qFormat/>
    <w:rsid w:val="00275E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Болеева</dc:creator>
  <cp:lastModifiedBy>Server</cp:lastModifiedBy>
  <cp:revision>3</cp:revision>
  <cp:lastPrinted>2017-10-03T08:17:00Z</cp:lastPrinted>
  <dcterms:created xsi:type="dcterms:W3CDTF">2017-10-03T08:08:00Z</dcterms:created>
  <dcterms:modified xsi:type="dcterms:W3CDTF">2017-10-03T08:27:00Z</dcterms:modified>
</cp:coreProperties>
</file>